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FF" w:rsidRDefault="00F02333">
      <w:pPr>
        <w:spacing w:before="5" w:line="140" w:lineRule="exact"/>
        <w:rPr>
          <w:sz w:val="15"/>
          <w:szCs w:val="15"/>
        </w:rPr>
      </w:pPr>
      <w:r>
        <w:pict>
          <v:group id="_x0000_s1045" style="position:absolute;margin-left:23.65pt;margin-top:23.65pt;width:564.85pt;height:744.85pt;z-index:-251659776;mso-position-horizontal-relative:page;mso-position-vertical-relative:page" coordorigin="473,473" coordsize="11297,14897">
            <v:shape id="_x0000_s1061" style="position:absolute;left:480;top:600;width:120;height:120" coordorigin="480,600" coordsize="120,120" path="m480,720r120,l600,600r-120,l480,720xe" fillcolor="#339" stroked="f">
              <v:path arrowok="t"/>
            </v:shape>
            <v:shape id="_x0000_s1060" style="position:absolute;left:480;top:480;width:240;height:120" coordorigin="480,480" coordsize="240,120" path="m480,600r240,l720,480r-240,l480,600xe" fillcolor="#339" stroked="f">
              <v:path arrowok="t"/>
            </v:shape>
            <v:shape id="_x0000_s1059" style="position:absolute;left:720;top:480;width:10802;height:120" coordorigin="720,480" coordsize="10802,120" path="m720,600r10802,l11522,480,720,480r,120xe" fillcolor="#339" stroked="f">
              <v:path arrowok="t"/>
            </v:shape>
            <v:shape id="_x0000_s1058" style="position:absolute;left:720;top:690;width:10802;height:0" coordorigin="720,690" coordsize="10802,0" path="m720,690r10802,e" filled="f" strokecolor="#339" strokeweight="3.1pt">
              <v:path arrowok="t"/>
            </v:shape>
            <v:shape id="_x0000_s1057" style="position:absolute;left:11642;top:600;width:120;height:120" coordorigin="11642,600" coordsize="120,120" path="m11642,720r120,l11762,600r-120,l11642,720xe" fillcolor="#339" stroked="f">
              <v:path arrowok="t"/>
            </v:shape>
            <v:shape id="_x0000_s1056" style="position:absolute;left:11522;top:480;width:240;height:120" coordorigin="11522,480" coordsize="240,120" path="m11522,600r240,l11762,480r-240,l11522,600xe" fillcolor="#339" stroked="f">
              <v:path arrowok="t"/>
            </v:shape>
            <v:shape id="_x0000_s1055" style="position:absolute;left:480;top:720;width:120;height:14402" coordorigin="480,720" coordsize="120,14402" path="m480,15122r120,l600,720r-120,l480,15122xe" fillcolor="#339" stroked="f">
              <v:path arrowok="t"/>
            </v:shape>
            <v:shape id="_x0000_s1054" style="position:absolute;left:690;top:660;width:0;height:14522" coordorigin="690,660" coordsize="0,14522" path="m690,660r,14522e" filled="f" strokecolor="#339" strokeweight="3.1pt">
              <v:path arrowok="t"/>
            </v:shape>
            <v:shape id="_x0000_s1053" style="position:absolute;left:11642;top:720;width:120;height:14402" coordorigin="11642,720" coordsize="120,14402" path="m11642,15122r120,l11762,720r-120,l11642,15122xe" fillcolor="#339" stroked="f">
              <v:path arrowok="t"/>
            </v:shape>
            <v:shape id="_x0000_s1052" style="position:absolute;left:11552;top:660;width:0;height:14522" coordorigin="11552,660" coordsize="0,14522" path="m11552,660r,14522e" filled="f" strokecolor="#339" strokeweight="3.1pt">
              <v:path arrowok="t"/>
            </v:shape>
            <v:shape id="_x0000_s1051" style="position:absolute;left:480;top:15122;width:120;height:120" coordorigin="480,15122" coordsize="120,120" path="m480,15242r120,l600,15122r-120,l480,15242xe" fillcolor="#339" stroked="f">
              <v:path arrowok="t"/>
            </v:shape>
            <v:shape id="_x0000_s1050" style="position:absolute;left:480;top:15242;width:240;height:120" coordorigin="480,15242" coordsize="240,120" path="m480,15362r240,l720,15242r-240,l480,15362xe" fillcolor="#339" stroked="f">
              <v:path arrowok="t"/>
            </v:shape>
            <v:shape id="_x0000_s1049" style="position:absolute;left:720;top:15242;width:10802;height:120" coordorigin="720,15242" coordsize="10802,120" path="m720,15362r10802,l11522,15242r-10802,l720,15362xe" fillcolor="#339" stroked="f">
              <v:path arrowok="t"/>
            </v:shape>
            <v:shape id="_x0000_s1048" style="position:absolute;left:720;top:15152;width:10802;height:0" coordorigin="720,15152" coordsize="10802,0" path="m720,15152r10802,e" filled="f" strokecolor="#339" strokeweight="3.1pt">
              <v:path arrowok="t"/>
            </v:shape>
            <v:shape id="_x0000_s1047" style="position:absolute;left:11642;top:15122;width:120;height:120" coordorigin="11642,15122" coordsize="120,120" path="m11642,15242r120,l11762,15122r-120,l11642,15242xe" fillcolor="#339" stroked="f">
              <v:path arrowok="t"/>
            </v:shape>
            <v:shape id="_x0000_s1046" style="position:absolute;left:11522;top:15242;width:240;height:120" coordorigin="11522,15242" coordsize="240,120" path="m11522,15362r240,l11762,15242r-240,l11522,15362xe" fillcolor="#339" stroked="f">
              <v:path arrowok="t"/>
            </v:shape>
            <w10:wrap anchorx="page" anchory="page"/>
          </v:group>
        </w:pict>
      </w:r>
    </w:p>
    <w:p w:rsidR="009D2FFF" w:rsidRDefault="00040A5B">
      <w:pPr>
        <w:ind w:left="4035" w:right="4573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thick" w:color="000000"/>
        </w:rPr>
        <w:t>DAY 1</w:t>
      </w:r>
    </w:p>
    <w:p w:rsidR="009D2FFF" w:rsidRDefault="0083471A" w:rsidP="00F71F94">
      <w:pPr>
        <w:spacing w:before="1"/>
        <w:ind w:left="2880" w:right="3646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Wednesday, May 3</w:t>
      </w:r>
      <w:r w:rsidR="00F71F94">
        <w:rPr>
          <w:rFonts w:ascii="Century Gothic" w:eastAsia="Century Gothic" w:hAnsi="Century Gothic" w:cs="Century Gothic"/>
          <w:b/>
          <w:sz w:val="24"/>
          <w:szCs w:val="24"/>
        </w:rPr>
        <w:t>,</w:t>
      </w:r>
      <w:r w:rsidR="00BC6E87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F71F94">
        <w:rPr>
          <w:rFonts w:ascii="Century Gothic" w:eastAsia="Century Gothic" w:hAnsi="Century Gothic" w:cs="Century Gothic"/>
          <w:b/>
          <w:sz w:val="24"/>
          <w:szCs w:val="24"/>
        </w:rPr>
        <w:t>017</w:t>
      </w:r>
    </w:p>
    <w:p w:rsidR="009D2FFF" w:rsidRDefault="00F02333">
      <w:pPr>
        <w:spacing w:before="5" w:line="140" w:lineRule="exact"/>
        <w:rPr>
          <w:sz w:val="14"/>
          <w:szCs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77.25pt;margin-top:210.75pt;width:471.7pt;height:505.85pt;z-index:-2516587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34"/>
                    <w:gridCol w:w="3794"/>
                    <w:gridCol w:w="3102"/>
                  </w:tblGrid>
                  <w:tr w:rsidR="009D2FFF" w:rsidTr="00F71F94">
                    <w:trPr>
                      <w:trHeight w:hRule="exact" w:val="851"/>
                    </w:trPr>
                    <w:tc>
                      <w:tcPr>
                        <w:tcW w:w="22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040A5B">
                        <w:pPr>
                          <w:spacing w:before="1"/>
                          <w:ind w:left="354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6"/>
                            <w:szCs w:val="26"/>
                          </w:rPr>
                          <w:t>8:3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  <w:szCs w:val="2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  <w:szCs w:val="26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  <w:szCs w:val="26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6"/>
                            <w:szCs w:val="26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  <w:szCs w:val="2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6"/>
                            <w:szCs w:val="2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  <w:szCs w:val="26"/>
                          </w:rPr>
                          <w:t>m</w:t>
                        </w:r>
                      </w:p>
                    </w:tc>
                    <w:tc>
                      <w:tcPr>
                        <w:tcW w:w="37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040A5B">
                        <w:pPr>
                          <w:spacing w:before="1"/>
                          <w:ind w:left="490" w:right="496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off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e Soc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&amp; 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tal</w:t>
                        </w:r>
                      </w:p>
                      <w:p w:rsidR="009D2FFF" w:rsidRDefault="00040A5B">
                        <w:pPr>
                          <w:ind w:left="1384" w:right="1389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st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040A5B" w:rsidP="0083471A">
                        <w:pPr>
                          <w:spacing w:before="1"/>
                          <w:ind w:left="399" w:right="403"/>
                          <w:jc w:val="center"/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A53FB" w:rsidRPr="00BC6E87" w:rsidRDefault="00BC6E87" w:rsidP="0083471A">
                        <w:pPr>
                          <w:spacing w:before="1"/>
                          <w:ind w:left="399" w:right="40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 w:rsidRPr="00BC6E87"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Coffman Engineering</w:t>
                        </w:r>
                      </w:p>
                    </w:tc>
                  </w:tr>
                  <w:tr w:rsidR="009D2FFF" w:rsidTr="00F71F94">
                    <w:trPr>
                      <w:trHeight w:hRule="exact" w:val="791"/>
                    </w:trPr>
                    <w:tc>
                      <w:tcPr>
                        <w:tcW w:w="22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040A5B">
                        <w:pPr>
                          <w:spacing w:line="280" w:lineRule="exact"/>
                          <w:ind w:left="41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00 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5am</w:t>
                        </w:r>
                      </w:p>
                    </w:tc>
                    <w:tc>
                      <w:tcPr>
                        <w:tcW w:w="37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040A5B">
                        <w:pPr>
                          <w:spacing w:line="280" w:lineRule="exact"/>
                          <w:ind w:left="1298" w:right="1296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83471A" w:rsidP="0083471A">
                        <w:pPr>
                          <w:spacing w:line="280" w:lineRule="exact"/>
                          <w:ind w:left="453" w:right="451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Tony Lazenby</w:t>
                        </w:r>
                        <w:r w:rsidR="00040A5B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- </w:t>
                        </w:r>
                        <w:r w:rsidR="00040A5B"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ASH</w:t>
                        </w:r>
                        <w:r w:rsidR="00040A5B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 w:rsidR="00040A5B"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r w:rsidR="00040A5B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 w:rsidR="00040A5B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 w:rsidR="00040A5B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esi</w:t>
                        </w:r>
                        <w:r w:rsidR="00040A5B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 w:rsidR="00040A5B"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 w:rsidR="00040A5B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 w:rsidR="00040A5B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</w:tr>
                  <w:tr w:rsidR="009D2FFF" w:rsidTr="00F71F94">
                    <w:trPr>
                      <w:trHeight w:hRule="exact" w:val="848"/>
                    </w:trPr>
                    <w:tc>
                      <w:tcPr>
                        <w:tcW w:w="22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040A5B">
                        <w:pPr>
                          <w:spacing w:line="280" w:lineRule="exact"/>
                          <w:ind w:left="35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9:1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am</w:t>
                        </w:r>
                      </w:p>
                    </w:tc>
                    <w:tc>
                      <w:tcPr>
                        <w:tcW w:w="37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1547BA">
                        <w:pPr>
                          <w:ind w:left="1034" w:right="103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Boiler Industry Updates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1547BA" w:rsidP="00BC3B80">
                        <w:pPr>
                          <w:ind w:left="244" w:right="204" w:firstLine="26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Cole Industrial</w:t>
                        </w:r>
                      </w:p>
                    </w:tc>
                  </w:tr>
                  <w:tr w:rsidR="009D2FFF" w:rsidTr="00F71F94">
                    <w:trPr>
                      <w:trHeight w:hRule="exact" w:val="571"/>
                    </w:trPr>
                    <w:tc>
                      <w:tcPr>
                        <w:tcW w:w="22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040A5B">
                        <w:pPr>
                          <w:spacing w:line="280" w:lineRule="exact"/>
                          <w:ind w:left="26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10: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:1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am</w:t>
                        </w:r>
                      </w:p>
                    </w:tc>
                    <w:tc>
                      <w:tcPr>
                        <w:tcW w:w="37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040A5B">
                        <w:pPr>
                          <w:spacing w:line="280" w:lineRule="exact"/>
                          <w:ind w:left="1571" w:right="1574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E87" w:rsidRDefault="00BC6E87" w:rsidP="00BC6E87">
                        <w:pPr>
                          <w:spacing w:before="1"/>
                          <w:ind w:left="399" w:right="403"/>
                          <w:jc w:val="center"/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D2FFF" w:rsidRPr="00BC3B80" w:rsidRDefault="00BC6E87" w:rsidP="00BC6E8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Cole Industrial</w:t>
                        </w:r>
                      </w:p>
                    </w:tc>
                  </w:tr>
                  <w:tr w:rsidR="009D2FFF" w:rsidTr="00F71F94">
                    <w:trPr>
                      <w:trHeight w:hRule="exact" w:val="848"/>
                    </w:trPr>
                    <w:tc>
                      <w:tcPr>
                        <w:tcW w:w="22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040A5B">
                        <w:pPr>
                          <w:spacing w:line="280" w:lineRule="exact"/>
                          <w:ind w:left="26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0: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 xml:space="preserve">45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am</w:t>
                        </w:r>
                      </w:p>
                    </w:tc>
                    <w:tc>
                      <w:tcPr>
                        <w:tcW w:w="37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47F10" w:rsidRDefault="00225EA0">
                        <w:pPr>
                          <w:ind w:left="362" w:right="361"/>
                          <w:jc w:val="center"/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VRFs in a Hospital Envi</w:t>
                        </w:r>
                        <w:r w:rsidRPr="00800524"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ronment:  </w:t>
                        </w:r>
                      </w:p>
                      <w:p w:rsidR="009D2FFF" w:rsidRDefault="00225EA0">
                        <w:pPr>
                          <w:ind w:left="362" w:right="361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 w:rsidRPr="00800524"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Our Experience @ CPH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25EA0" w:rsidRPr="00800524" w:rsidRDefault="00225EA0" w:rsidP="00225EA0">
                        <w:pPr>
                          <w:spacing w:before="1"/>
                          <w:ind w:left="299" w:right="307" w:firstLine="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 w:rsidRPr="00800524">
                          <w:rPr>
                            <w:rFonts w:ascii="Calibri" w:eastAsia="Calibri" w:hAnsi="Calibri" w:cs="Calibri"/>
                          </w:rPr>
                          <w:t>Richard Davidson</w:t>
                        </w:r>
                      </w:p>
                      <w:p w:rsidR="00225EA0" w:rsidRPr="00800524" w:rsidRDefault="00225EA0" w:rsidP="00225EA0">
                        <w:pPr>
                          <w:spacing w:before="1"/>
                          <w:ind w:left="299" w:right="307" w:firstLine="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 w:rsidRPr="00800524">
                          <w:rPr>
                            <w:rFonts w:ascii="Calibri" w:eastAsia="Calibri" w:hAnsi="Calibri" w:cs="Calibri"/>
                          </w:rPr>
                          <w:t>Scott Mullen</w:t>
                        </w:r>
                      </w:p>
                      <w:p w:rsidR="009D2FFF" w:rsidRDefault="00225EA0" w:rsidP="00225EA0">
                        <w:pPr>
                          <w:ind w:left="244" w:right="204" w:firstLine="2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 w:rsidRPr="00800524">
                          <w:rPr>
                            <w:rFonts w:ascii="Calibri" w:eastAsia="Calibri" w:hAnsi="Calibri" w:cs="Calibri"/>
                          </w:rPr>
                          <w:t>Central Peninsula Hospital</w:t>
                        </w:r>
                      </w:p>
                    </w:tc>
                  </w:tr>
                  <w:tr w:rsidR="009D2FFF" w:rsidTr="00F71F94">
                    <w:trPr>
                      <w:trHeight w:hRule="exact" w:val="848"/>
                    </w:trPr>
                    <w:tc>
                      <w:tcPr>
                        <w:tcW w:w="22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040A5B">
                        <w:pPr>
                          <w:spacing w:line="280" w:lineRule="exact"/>
                          <w:ind w:left="26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10: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 xml:space="preserve">30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37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66428A">
                        <w:pPr>
                          <w:ind w:left="616" w:right="620"/>
                          <w:jc w:val="center"/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</w:pPr>
                        <w:r w:rsidRPr="0066428A"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Succession Planning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: Targeted Selection</w:t>
                        </w:r>
                      </w:p>
                      <w:p w:rsidR="0066428A" w:rsidRPr="0066428A" w:rsidRDefault="0066428A">
                        <w:pPr>
                          <w:ind w:left="616" w:right="620"/>
                          <w:jc w:val="center"/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66428A">
                        <w:pPr>
                          <w:ind w:left="733" w:right="73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Lincoln Consulting</w:t>
                        </w:r>
                      </w:p>
                    </w:tc>
                  </w:tr>
                  <w:tr w:rsidR="009D2FFF" w:rsidTr="00F71F94">
                    <w:trPr>
                      <w:trHeight w:hRule="exact" w:val="915"/>
                    </w:trPr>
                    <w:tc>
                      <w:tcPr>
                        <w:tcW w:w="22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040A5B">
                        <w:pPr>
                          <w:spacing w:line="280" w:lineRule="exact"/>
                          <w:ind w:left="31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11: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 xml:space="preserve">00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37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040A5B">
                        <w:pPr>
                          <w:spacing w:line="280" w:lineRule="exact"/>
                          <w:ind w:left="118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ch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040A5B">
                        <w:pPr>
                          <w:spacing w:line="280" w:lineRule="exact"/>
                          <w:ind w:left="539" w:right="539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ed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y</w:t>
                        </w:r>
                      </w:p>
                      <w:p w:rsidR="009D2FFF" w:rsidRDefault="00040A5B">
                        <w:pPr>
                          <w:spacing w:before="2"/>
                          <w:ind w:left="1017" w:right="96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</w:p>
                      <w:p w:rsidR="009D2FFF" w:rsidRDefault="009D2FFF">
                        <w:pPr>
                          <w:ind w:left="369" w:right="37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2FFF" w:rsidTr="00F71F94">
                    <w:trPr>
                      <w:trHeight w:hRule="exact" w:val="850"/>
                    </w:trPr>
                    <w:tc>
                      <w:tcPr>
                        <w:tcW w:w="22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040A5B">
                        <w:pPr>
                          <w:spacing w:line="280" w:lineRule="exact"/>
                          <w:ind w:left="38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1:0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2: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37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975E75">
                        <w:pPr>
                          <w:spacing w:before="2"/>
                          <w:ind w:left="935" w:right="939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CMS Updates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975E75">
                        <w:pPr>
                          <w:spacing w:line="280" w:lineRule="exact"/>
                          <w:ind w:left="575" w:right="5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Liza</w:t>
                        </w:r>
                      </w:p>
                      <w:p w:rsidR="00975E75" w:rsidRDefault="00975E75">
                        <w:pPr>
                          <w:spacing w:line="280" w:lineRule="exact"/>
                          <w:ind w:left="575" w:right="5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Alaska Primary Care Association</w:t>
                        </w:r>
                      </w:p>
                    </w:tc>
                  </w:tr>
                  <w:tr w:rsidR="009D2FFF" w:rsidTr="00F71F94">
                    <w:trPr>
                      <w:trHeight w:hRule="exact" w:val="569"/>
                    </w:trPr>
                    <w:tc>
                      <w:tcPr>
                        <w:tcW w:w="22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040A5B">
                        <w:pPr>
                          <w:spacing w:line="280" w:lineRule="exact"/>
                          <w:ind w:left="38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2:3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2: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37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040A5B">
                        <w:pPr>
                          <w:spacing w:line="280" w:lineRule="exact"/>
                          <w:ind w:left="1571" w:right="1574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Pr="003A53FB" w:rsidRDefault="003A53FB" w:rsidP="00BC6E87">
                        <w:pPr>
                          <w:jc w:val="center"/>
                          <w:rPr>
                            <w:b/>
                          </w:rPr>
                        </w:pPr>
                        <w:r w:rsidRPr="003A53FB">
                          <w:rPr>
                            <w:b/>
                            <w:highlight w:val="yellow"/>
                          </w:rPr>
                          <w:t>AVAILABLE</w:t>
                        </w:r>
                      </w:p>
                    </w:tc>
                  </w:tr>
                  <w:tr w:rsidR="009D2FFF" w:rsidTr="00F71F94">
                    <w:trPr>
                      <w:trHeight w:hRule="exact" w:val="1129"/>
                    </w:trPr>
                    <w:tc>
                      <w:tcPr>
                        <w:tcW w:w="22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040A5B">
                        <w:pPr>
                          <w:spacing w:line="280" w:lineRule="exact"/>
                          <w:ind w:left="40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2:4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:4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pm</w:t>
                        </w:r>
                      </w:p>
                    </w:tc>
                    <w:tc>
                      <w:tcPr>
                        <w:tcW w:w="37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25EA0" w:rsidRPr="00225EA0" w:rsidRDefault="00225EA0" w:rsidP="00225EA0">
                        <w:pPr>
                          <w:ind w:right="1420"/>
                          <w:jc w:val="center"/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</w:pPr>
                        <w:r w:rsidRPr="00225EA0"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Electronic Document Management</w:t>
                        </w:r>
                      </w:p>
                      <w:p w:rsidR="009D2FFF" w:rsidRDefault="00225EA0" w:rsidP="00225EA0">
                        <w:pPr>
                          <w:ind w:right="142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 w:rsidRPr="00225EA0"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– An Overview &amp; Case Study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225EA0">
                        <w:pPr>
                          <w:ind w:left="344" w:right="348" w:hanging="1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AMC Engineers </w:t>
                        </w:r>
                      </w:p>
                      <w:p w:rsidR="00225EA0" w:rsidRDefault="00225EA0">
                        <w:pPr>
                          <w:ind w:left="344" w:right="348" w:hanging="1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Architects Alaska</w:t>
                        </w:r>
                      </w:p>
                    </w:tc>
                  </w:tr>
                  <w:tr w:rsidR="009D2FFF" w:rsidTr="00F71F94">
                    <w:trPr>
                      <w:trHeight w:hRule="exact" w:val="869"/>
                    </w:trPr>
                    <w:tc>
                      <w:tcPr>
                        <w:tcW w:w="22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040A5B">
                        <w:pPr>
                          <w:spacing w:before="1"/>
                          <w:ind w:left="38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3:4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4: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pm</w:t>
                        </w:r>
                      </w:p>
                    </w:tc>
                    <w:tc>
                      <w:tcPr>
                        <w:tcW w:w="37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975E75">
                        <w:pPr>
                          <w:spacing w:before="1"/>
                          <w:ind w:left="45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Fire Doors Discussion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975E75">
                        <w:pPr>
                          <w:spacing w:before="1"/>
                          <w:ind w:left="179" w:right="181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Mike Bowie</w:t>
                        </w:r>
                      </w:p>
                      <w:p w:rsidR="00975E75" w:rsidRDefault="00975E75">
                        <w:pPr>
                          <w:spacing w:before="1"/>
                          <w:ind w:left="179" w:right="181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Pioneer Door</w:t>
                        </w:r>
                      </w:p>
                    </w:tc>
                  </w:tr>
                  <w:tr w:rsidR="009D2FFF" w:rsidTr="00F71F94">
                    <w:trPr>
                      <w:trHeight w:hRule="exact" w:val="681"/>
                    </w:trPr>
                    <w:tc>
                      <w:tcPr>
                        <w:tcW w:w="22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040A5B">
                        <w:pPr>
                          <w:spacing w:line="280" w:lineRule="exact"/>
                          <w:ind w:left="70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 xml:space="preserve">45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37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040A5B">
                        <w:pPr>
                          <w:spacing w:line="280" w:lineRule="exact"/>
                          <w:ind w:left="70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y 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 xml:space="preserve">g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Rema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ks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D2FFF" w:rsidRDefault="00F71F94" w:rsidP="00F71F94">
                        <w:pPr>
                          <w:spacing w:line="280" w:lineRule="exact"/>
                          <w:ind w:left="-144" w:right="451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Tony Lazenby </w:t>
                        </w:r>
                        <w:r w:rsidR="00040A5B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 w:rsidR="00040A5B"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–</w:t>
                        </w:r>
                        <w:r w:rsidR="00040A5B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 w:rsidR="00040A5B"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ASH</w:t>
                        </w:r>
                        <w:r w:rsidR="00040A5B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 w:rsidR="00040A5B"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</w:p>
                      <w:p w:rsidR="009D2FFF" w:rsidRDefault="00040A5B" w:rsidP="00F71F94">
                        <w:pPr>
                          <w:ind w:left="-144" w:right="104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</w:tr>
                </w:tbl>
                <w:p w:rsidR="009D2FFF" w:rsidRDefault="009D2FFF"/>
              </w:txbxContent>
            </v:textbox>
            <w10:wrap anchorx="page" anchory="page"/>
          </v:shape>
        </w:pict>
      </w:r>
    </w:p>
    <w:p w:rsidR="009D2FFF" w:rsidRDefault="009D2FFF">
      <w:pPr>
        <w:spacing w:line="200" w:lineRule="exact"/>
      </w:pPr>
    </w:p>
    <w:p w:rsidR="009D2FFF" w:rsidRPr="00F71F94" w:rsidRDefault="009D2FFF">
      <w:pPr>
        <w:spacing w:line="200" w:lineRule="exact"/>
        <w:rPr>
          <w:i/>
        </w:rPr>
      </w:pPr>
    </w:p>
    <w:p w:rsidR="009D2FFF" w:rsidRDefault="009D2FFF">
      <w:pPr>
        <w:spacing w:line="200" w:lineRule="exact"/>
      </w:pPr>
    </w:p>
    <w:p w:rsidR="009D2FFF" w:rsidRDefault="009D2FFF">
      <w:pPr>
        <w:spacing w:line="200" w:lineRule="exact"/>
      </w:pPr>
    </w:p>
    <w:p w:rsidR="009D2FFF" w:rsidRDefault="009D2FFF">
      <w:pPr>
        <w:spacing w:line="200" w:lineRule="exact"/>
      </w:pPr>
    </w:p>
    <w:p w:rsidR="009D2FFF" w:rsidRDefault="009D2FFF">
      <w:pPr>
        <w:spacing w:line="200" w:lineRule="exact"/>
      </w:pPr>
    </w:p>
    <w:p w:rsidR="009D2FFF" w:rsidRDefault="009D2FFF">
      <w:pPr>
        <w:spacing w:line="200" w:lineRule="exact"/>
      </w:pPr>
    </w:p>
    <w:p w:rsidR="009D2FFF" w:rsidRDefault="009D2FFF">
      <w:pPr>
        <w:spacing w:line="200" w:lineRule="exact"/>
      </w:pPr>
    </w:p>
    <w:p w:rsidR="009D2FFF" w:rsidRDefault="009D2FFF">
      <w:pPr>
        <w:spacing w:line="200" w:lineRule="exact"/>
      </w:pPr>
    </w:p>
    <w:p w:rsidR="009D2FFF" w:rsidRDefault="009D2FFF">
      <w:pPr>
        <w:spacing w:line="200" w:lineRule="exact"/>
      </w:pPr>
    </w:p>
    <w:p w:rsidR="009D2FFF" w:rsidRDefault="009D2FFF">
      <w:pPr>
        <w:spacing w:line="200" w:lineRule="exact"/>
      </w:pPr>
    </w:p>
    <w:p w:rsidR="009D2FFF" w:rsidRDefault="009D2FFF">
      <w:pPr>
        <w:spacing w:line="200" w:lineRule="exact"/>
      </w:pPr>
    </w:p>
    <w:p w:rsidR="009D2FFF" w:rsidRDefault="009D2FFF">
      <w:pPr>
        <w:spacing w:line="200" w:lineRule="exact"/>
      </w:pPr>
    </w:p>
    <w:p w:rsidR="009D2FFF" w:rsidRDefault="009D2FFF">
      <w:pPr>
        <w:spacing w:line="200" w:lineRule="exact"/>
      </w:pPr>
    </w:p>
    <w:p w:rsidR="009D2FFF" w:rsidRDefault="009D2FFF">
      <w:pPr>
        <w:spacing w:line="200" w:lineRule="exact"/>
      </w:pPr>
    </w:p>
    <w:p w:rsidR="009D2FFF" w:rsidRDefault="009D2FFF">
      <w:pPr>
        <w:spacing w:line="200" w:lineRule="exact"/>
      </w:pPr>
    </w:p>
    <w:p w:rsidR="009D2FFF" w:rsidRDefault="009D2FFF">
      <w:pPr>
        <w:spacing w:line="200" w:lineRule="exact"/>
      </w:pPr>
    </w:p>
    <w:p w:rsidR="009D2FFF" w:rsidRDefault="009D2FFF">
      <w:pPr>
        <w:spacing w:line="200" w:lineRule="exact"/>
      </w:pPr>
    </w:p>
    <w:p w:rsidR="009D2FFF" w:rsidRDefault="009D2FFF">
      <w:pPr>
        <w:spacing w:line="200" w:lineRule="exact"/>
      </w:pPr>
    </w:p>
    <w:p w:rsidR="009D2FFF" w:rsidRDefault="009D2FFF">
      <w:pPr>
        <w:spacing w:line="200" w:lineRule="exact"/>
      </w:pPr>
    </w:p>
    <w:p w:rsidR="009D2FFF" w:rsidRDefault="009D2FFF">
      <w:pPr>
        <w:spacing w:line="200" w:lineRule="exact"/>
      </w:pPr>
    </w:p>
    <w:p w:rsidR="009D2FFF" w:rsidRDefault="009D2FFF">
      <w:pPr>
        <w:spacing w:line="200" w:lineRule="exact"/>
      </w:pPr>
    </w:p>
    <w:p w:rsidR="009D2FFF" w:rsidRDefault="009D2FFF">
      <w:pPr>
        <w:spacing w:line="200" w:lineRule="exact"/>
      </w:pPr>
    </w:p>
    <w:p w:rsidR="009D2FFF" w:rsidRDefault="009D2FFF">
      <w:pPr>
        <w:spacing w:line="200" w:lineRule="exact"/>
      </w:pPr>
    </w:p>
    <w:p w:rsidR="009D2FFF" w:rsidRDefault="009D2FFF">
      <w:pPr>
        <w:spacing w:line="200" w:lineRule="exact"/>
      </w:pPr>
    </w:p>
    <w:p w:rsidR="009D2FFF" w:rsidRDefault="009D2FFF">
      <w:pPr>
        <w:spacing w:line="200" w:lineRule="exact"/>
      </w:pPr>
    </w:p>
    <w:p w:rsidR="009D2FFF" w:rsidRDefault="00F02333">
      <w:pPr>
        <w:ind w:left="3037"/>
        <w:sectPr w:rsidR="009D2FFF">
          <w:headerReference w:type="default" r:id="rId8"/>
          <w:footerReference w:type="default" r:id="rId9"/>
          <w:pgSz w:w="12240" w:h="15840"/>
          <w:pgMar w:top="3340" w:right="1160" w:bottom="280" w:left="1700" w:header="1512" w:footer="765" w:gutter="0"/>
          <w:pgNumType w:start="1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12.75pt">
            <v:imagedata r:id="rId10" o:title=""/>
          </v:shape>
        </w:pict>
      </w:r>
    </w:p>
    <w:p w:rsidR="009D2FFF" w:rsidRDefault="00F02333">
      <w:pPr>
        <w:spacing w:line="200" w:lineRule="exact"/>
      </w:pPr>
      <w:r>
        <w:lastRenderedPageBreak/>
        <w:pict>
          <v:group id="_x0000_s1026" style="position:absolute;margin-left:23.5pt;margin-top:23.5pt;width:565.1pt;height:745.1pt;z-index:-251657728;mso-position-horizontal-relative:page;mso-position-vertical-relative:page" coordorigin="470,470" coordsize="11302,14902">
            <v:shape id="_x0000_s1042" style="position:absolute;left:480;top:600;width:120;height:120" coordorigin="480,600" coordsize="120,120" path="m480,720r120,l600,600r-120,l480,720xe" fillcolor="#339" stroked="f">
              <v:path arrowok="t"/>
            </v:shape>
            <v:shape id="_x0000_s1041" style="position:absolute;left:480;top:480;width:240;height:120" coordorigin="480,480" coordsize="240,120" path="m480,600r240,l720,480r-240,l480,600xe" fillcolor="#339" stroked="f">
              <v:path arrowok="t"/>
            </v:shape>
            <v:shape id="_x0000_s1040" style="position:absolute;left:720;top:480;width:10802;height:120" coordorigin="720,480" coordsize="10802,120" path="m720,600r10802,l11522,480,720,480r,120xe" fillcolor="#339" stroked="f">
              <v:path arrowok="t"/>
            </v:shape>
            <v:shape id="_x0000_s1039" style="position:absolute;left:720;top:690;width:10802;height:0" coordorigin="720,690" coordsize="10802,0" path="m720,690r10802,e" filled="f" strokecolor="#339" strokeweight="3.1pt">
              <v:path arrowok="t"/>
            </v:shape>
            <v:shape id="_x0000_s1038" style="position:absolute;left:11642;top:600;width:120;height:120" coordorigin="11642,600" coordsize="120,120" path="m11642,720r120,l11762,600r-120,l11642,720xe" fillcolor="#339" stroked="f">
              <v:path arrowok="t"/>
            </v:shape>
            <v:shape id="_x0000_s1037" style="position:absolute;left:11522;top:480;width:240;height:120" coordorigin="11522,480" coordsize="240,120" path="m11522,600r240,l11762,480r-240,l11522,600xe" fillcolor="#339" stroked="f">
              <v:path arrowok="t"/>
            </v:shape>
            <v:shape id="_x0000_s1036" style="position:absolute;left:480;top:720;width:120;height:14402" coordorigin="480,720" coordsize="120,14402" path="m480,15122r120,l600,720r-120,l480,15122xe" fillcolor="#339" stroked="f">
              <v:path arrowok="t"/>
            </v:shape>
            <v:shape id="_x0000_s1035" style="position:absolute;left:690;top:660;width:0;height:14522" coordorigin="690,660" coordsize="0,14522" path="m690,660r,14522e" filled="f" strokecolor="#339" strokeweight="3.1pt">
              <v:path arrowok="t"/>
            </v:shape>
            <v:shape id="_x0000_s1034" style="position:absolute;left:11642;top:720;width:120;height:14402" coordorigin="11642,720" coordsize="120,14402" path="m11642,15122r120,l11762,720r-120,l11642,15122xe" fillcolor="#339" stroked="f">
              <v:path arrowok="t"/>
            </v:shape>
            <v:shape id="_x0000_s1033" style="position:absolute;left:11552;top:660;width:0;height:14522" coordorigin="11552,660" coordsize="0,14522" path="m11552,660r,14522e" filled="f" strokecolor="#339" strokeweight="3.1pt">
              <v:path arrowok="t"/>
            </v:shape>
            <v:shape id="_x0000_s1032" style="position:absolute;left:480;top:15122;width:120;height:120" coordorigin="480,15122" coordsize="120,120" path="m480,15242r120,l600,15122r-120,l480,15242xe" fillcolor="#339" stroked="f">
              <v:path arrowok="t"/>
            </v:shape>
            <v:shape id="_x0000_s1031" style="position:absolute;left:480;top:15242;width:240;height:120" coordorigin="480,15242" coordsize="240,120" path="m480,15362r240,l720,15242r-240,l480,15362xe" fillcolor="#339" stroked="f">
              <v:path arrowok="t"/>
            </v:shape>
            <v:shape id="_x0000_s1030" style="position:absolute;left:720;top:15242;width:10802;height:120" coordorigin="720,15242" coordsize="10802,120" path="m720,15362r10802,l11522,15242r-10802,l720,15362xe" fillcolor="#339" stroked="f">
              <v:path arrowok="t"/>
            </v:shape>
            <v:shape id="_x0000_s1029" style="position:absolute;left:720;top:15152;width:10802;height:0" coordorigin="720,15152" coordsize="10802,0" path="m720,15152r10802,e" filled="f" strokecolor="#339" strokeweight="3.1pt">
              <v:path arrowok="t"/>
            </v:shape>
            <v:shape id="_x0000_s1028" style="position:absolute;left:11642;top:15122;width:120;height:120" coordorigin="11642,15122" coordsize="120,120" path="m11642,15242r120,l11762,15122r-120,l11642,15242xe" fillcolor="#339" stroked="f">
              <v:path arrowok="t"/>
            </v:shape>
            <v:shape id="_x0000_s1027" style="position:absolute;left:11522;top:15242;width:240;height:120" coordorigin="11522,15242" coordsize="240,120" path="m11522,15362r240,l11762,15242r-240,l11522,15362xe" fillcolor="#339" stroked="f">
              <v:path arrowok="t"/>
            </v:shape>
            <w10:wrap anchorx="page" anchory="page"/>
          </v:group>
        </w:pict>
      </w:r>
    </w:p>
    <w:p w:rsidR="009D2FFF" w:rsidRDefault="009D2FFF">
      <w:pPr>
        <w:spacing w:before="13" w:line="220" w:lineRule="exact"/>
        <w:rPr>
          <w:sz w:val="22"/>
          <w:szCs w:val="22"/>
        </w:rPr>
      </w:pPr>
    </w:p>
    <w:p w:rsidR="009D2FFF" w:rsidRDefault="00040A5B">
      <w:pPr>
        <w:spacing w:before="15"/>
        <w:ind w:left="4035" w:right="4573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thick" w:color="000000"/>
        </w:rPr>
        <w:t>DAY 2</w:t>
      </w:r>
    </w:p>
    <w:p w:rsidR="009D2FFF" w:rsidRDefault="00225EA0">
      <w:pPr>
        <w:spacing w:before="1"/>
        <w:ind w:left="3269" w:right="3807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Thursday</w:t>
      </w:r>
      <w:r w:rsidR="00F71F94">
        <w:rPr>
          <w:rFonts w:ascii="Century Gothic" w:eastAsia="Century Gothic" w:hAnsi="Century Gothic" w:cs="Century Gothic"/>
          <w:b/>
          <w:sz w:val="24"/>
          <w:szCs w:val="24"/>
        </w:rPr>
        <w:t>, May 4, 2017</w:t>
      </w:r>
    </w:p>
    <w:p w:rsidR="009D2FFF" w:rsidRDefault="009D2FFF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3588"/>
        <w:gridCol w:w="3147"/>
      </w:tblGrid>
      <w:tr w:rsidR="009D2FFF" w:rsidTr="00F71F94">
        <w:trPr>
          <w:trHeight w:hRule="exact" w:val="889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FFF" w:rsidRDefault="00040A5B">
            <w:pPr>
              <w:spacing w:line="280" w:lineRule="exact"/>
              <w:ind w:left="5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30 –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0am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FFF" w:rsidRDefault="00040A5B">
            <w:pPr>
              <w:spacing w:line="280" w:lineRule="exact"/>
              <w:ind w:left="208" w:right="2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off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Soc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&amp; 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tal</w:t>
            </w:r>
          </w:p>
          <w:p w:rsidR="009D2FFF" w:rsidRDefault="00040A5B">
            <w:pPr>
              <w:ind w:left="1099" w:right="1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FFF" w:rsidRDefault="00F71F94">
            <w:pPr>
              <w:spacing w:line="280" w:lineRule="exact"/>
              <w:ind w:left="6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:rsidR="003A53FB" w:rsidRPr="003A53FB" w:rsidRDefault="003A53FB">
            <w:pPr>
              <w:spacing w:line="280" w:lineRule="exact"/>
              <w:ind w:left="62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53FB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AVAILABLE</w:t>
            </w:r>
          </w:p>
        </w:tc>
      </w:tr>
      <w:tr w:rsidR="00040A5B" w:rsidTr="00F71F94">
        <w:trPr>
          <w:trHeight w:hRule="exact" w:val="888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0A5B" w:rsidRDefault="00040A5B" w:rsidP="00040A5B">
            <w:pPr>
              <w:spacing w:line="280" w:lineRule="exact"/>
              <w:ind w:left="5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00 -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am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0A5B" w:rsidRDefault="00040A5B" w:rsidP="00040A5B">
            <w:pPr>
              <w:spacing w:line="280" w:lineRule="exact"/>
              <w:ind w:left="331" w:right="33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HM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Board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ss</w:t>
            </w:r>
          </w:p>
          <w:p w:rsidR="00040A5B" w:rsidRDefault="00040A5B" w:rsidP="00040A5B">
            <w:pPr>
              <w:ind w:left="1156" w:right="116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0A5B" w:rsidRDefault="00040A5B" w:rsidP="00040A5B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 w:rsidRPr="00040A5B">
              <w:rPr>
                <w:rFonts w:ascii="Calibri" w:eastAsia="Calibri" w:hAnsi="Calibri" w:cs="Calibri"/>
                <w:sz w:val="24"/>
                <w:szCs w:val="24"/>
              </w:rPr>
              <w:t>Tony Lazenby - ASHME President</w:t>
            </w:r>
          </w:p>
        </w:tc>
      </w:tr>
      <w:tr w:rsidR="00040A5B" w:rsidTr="00F71F94">
        <w:trPr>
          <w:trHeight w:hRule="exact" w:val="1018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0A5B" w:rsidRDefault="00040A5B" w:rsidP="00040A5B">
            <w:pPr>
              <w:spacing w:before="1"/>
              <w:ind w:left="4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9:4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am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0A5B" w:rsidRPr="00800524" w:rsidRDefault="00225EA0" w:rsidP="00040A5B">
            <w:pPr>
              <w:ind w:left="448" w:right="456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ANTHC Presenter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524" w:rsidRPr="00800524" w:rsidRDefault="00225EA0" w:rsidP="00040A5B">
            <w:pPr>
              <w:spacing w:before="1"/>
              <w:ind w:left="299" w:right="307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Tony Rich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</w:tr>
      <w:tr w:rsidR="00040A5B" w:rsidTr="00F71F94">
        <w:trPr>
          <w:trHeight w:hRule="exact" w:val="586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0A5B" w:rsidRDefault="00040A5B" w:rsidP="00040A5B">
            <w:pPr>
              <w:spacing w:line="280" w:lineRule="exact"/>
              <w:ind w:left="3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0: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- 1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:4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am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0A5B" w:rsidRDefault="00040A5B" w:rsidP="00040A5B">
            <w:pPr>
              <w:spacing w:line="280" w:lineRule="exact"/>
              <w:ind w:left="1286" w:right="12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0A5B" w:rsidRPr="003A53FB" w:rsidRDefault="003A53FB" w:rsidP="00BC6E87">
            <w:pPr>
              <w:jc w:val="center"/>
              <w:rPr>
                <w:b/>
              </w:rPr>
            </w:pPr>
            <w:r w:rsidRPr="003A53FB">
              <w:rPr>
                <w:b/>
                <w:highlight w:val="yellow"/>
              </w:rPr>
              <w:t>AVAILABLE</w:t>
            </w:r>
          </w:p>
        </w:tc>
      </w:tr>
      <w:tr w:rsidR="00040A5B" w:rsidTr="00F71F94">
        <w:trPr>
          <w:trHeight w:hRule="exact" w:val="121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0A5B" w:rsidRDefault="00040A5B" w:rsidP="00040A5B">
            <w:pPr>
              <w:spacing w:line="280" w:lineRule="exact"/>
              <w:ind w:left="4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0: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45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EA0" w:rsidRPr="00225EA0" w:rsidRDefault="00225EA0" w:rsidP="00040A5B">
            <w:pPr>
              <w:ind w:left="273" w:right="279"/>
              <w:jc w:val="center"/>
              <w:rPr>
                <w:rFonts w:ascii="Calibri" w:eastAsia="Calibri" w:hAnsi="Calibri" w:cs="Calibri"/>
                <w:b/>
              </w:rPr>
            </w:pPr>
            <w:r w:rsidRPr="00225EA0">
              <w:rPr>
                <w:rFonts w:ascii="Calibri" w:eastAsia="Calibri" w:hAnsi="Calibri" w:cs="Calibri"/>
                <w:b/>
              </w:rPr>
              <w:t>Certified Hospital Emergency Coordinator / National Disaster &amp; Life Support Program</w:t>
            </w:r>
          </w:p>
          <w:p w:rsidR="00040A5B" w:rsidRPr="00225EA0" w:rsidRDefault="00225EA0" w:rsidP="00040A5B">
            <w:pPr>
              <w:ind w:left="273" w:right="279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25EA0">
              <w:rPr>
                <w:rFonts w:ascii="Calibri" w:eastAsia="Calibri" w:hAnsi="Calibri" w:cs="Calibri"/>
                <w:b/>
                <w:sz w:val="24"/>
                <w:szCs w:val="24"/>
              </w:rPr>
              <w:t>Medical College, Augusta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0A5B" w:rsidRDefault="00225EA0" w:rsidP="00040A5B">
            <w:pPr>
              <w:ind w:left="746" w:right="6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Lindsey Anthony</w:t>
            </w:r>
          </w:p>
        </w:tc>
      </w:tr>
      <w:tr w:rsidR="00040A5B" w:rsidTr="00F71F94">
        <w:trPr>
          <w:trHeight w:hRule="exact" w:val="758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0A5B" w:rsidRDefault="00040A5B" w:rsidP="00040A5B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11: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00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pm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0A5B" w:rsidRDefault="00040A5B" w:rsidP="00040A5B">
            <w:pPr>
              <w:spacing w:line="280" w:lineRule="exact"/>
              <w:ind w:left="8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un</w:t>
            </w:r>
            <w:r w:rsidR="00F71F94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ch</w:t>
            </w:r>
            <w:r w:rsidR="001547BA">
              <w:rPr>
                <w:noProof/>
              </w:rPr>
              <w:drawing>
                <wp:inline distT="0" distB="0" distL="0" distR="0">
                  <wp:extent cx="1320169" cy="14668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312" cy="17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F94" w:rsidRDefault="00040A5B" w:rsidP="00F71F94">
            <w:pPr>
              <w:spacing w:line="280" w:lineRule="exact"/>
              <w:ind w:left="681" w:right="68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</w:p>
          <w:p w:rsidR="00040A5B" w:rsidRPr="003A53FB" w:rsidRDefault="003A53FB" w:rsidP="00BC6E87">
            <w:pPr>
              <w:ind w:right="108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53FB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AVAILABLE</w:t>
            </w:r>
          </w:p>
        </w:tc>
      </w:tr>
      <w:tr w:rsidR="00040A5B" w:rsidTr="00F71F94">
        <w:trPr>
          <w:trHeight w:hRule="exact" w:val="116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0A5B" w:rsidRDefault="00040A5B" w:rsidP="00040A5B">
            <w:pPr>
              <w:spacing w:before="1"/>
              <w:ind w:left="4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00 –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2: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pm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7BA" w:rsidRDefault="001547BA" w:rsidP="001547BA">
            <w:pPr>
              <w:spacing w:line="280" w:lineRule="exact"/>
              <w:ind w:left="775" w:right="7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</w:p>
          <w:p w:rsidR="00040A5B" w:rsidRDefault="001547BA" w:rsidP="001547BA">
            <w:pPr>
              <w:spacing w:before="1"/>
              <w:ind w:left="8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nnu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0A5B" w:rsidRPr="001547BA" w:rsidRDefault="001547BA" w:rsidP="00F71F94">
            <w:pPr>
              <w:spacing w:before="1"/>
              <w:ind w:left="432" w:right="2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Wayne Klingelsmith, FASHE,CHFM, MBA MSL Healthcare Partners, Inc.</w:t>
            </w:r>
          </w:p>
        </w:tc>
      </w:tr>
      <w:tr w:rsidR="00040A5B" w:rsidTr="00F71F94">
        <w:trPr>
          <w:trHeight w:hRule="exact" w:val="118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0A5B" w:rsidRDefault="00040A5B" w:rsidP="00040A5B">
            <w:pPr>
              <w:spacing w:line="280" w:lineRule="exact"/>
              <w:ind w:left="4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:</w:t>
            </w:r>
            <w:r w:rsidR="001547BA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 –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3:</w:t>
            </w:r>
            <w:r w:rsidR="001547BA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pm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7BA" w:rsidRDefault="001547BA" w:rsidP="001547BA">
            <w:pPr>
              <w:spacing w:line="280" w:lineRule="exact"/>
              <w:ind w:left="775" w:right="7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</w:p>
          <w:p w:rsidR="00040A5B" w:rsidRDefault="001547BA" w:rsidP="001547BA">
            <w:pPr>
              <w:ind w:left="479" w:right="48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(Un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 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0A5B" w:rsidRDefault="00040A5B" w:rsidP="00040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040A5B" w:rsidRDefault="001547BA" w:rsidP="00F71F94">
            <w:pPr>
              <w:ind w:left="288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Wayne Klingelsmith, FASHE,CHFM, MBA MSL Healthcare Partners, Inc. </w:t>
            </w:r>
          </w:p>
        </w:tc>
      </w:tr>
      <w:tr w:rsidR="00040A5B" w:rsidTr="00BC3B80">
        <w:trPr>
          <w:trHeight w:hRule="exact" w:val="80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0A5B" w:rsidRPr="001547BA" w:rsidRDefault="001547BA" w:rsidP="001547BA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547BA">
              <w:rPr>
                <w:rFonts w:asciiTheme="minorHAnsi" w:eastAsia="Calibri" w:hAnsiTheme="minorHAnsi"/>
                <w:b/>
                <w:sz w:val="24"/>
                <w:szCs w:val="24"/>
              </w:rPr>
              <w:t>3:</w:t>
            </w:r>
            <w:r w:rsidR="00F71F94">
              <w:rPr>
                <w:rFonts w:asciiTheme="minorHAnsi" w:eastAsia="Calibri" w:hAnsiTheme="minorHAnsi"/>
                <w:b/>
                <w:sz w:val="24"/>
                <w:szCs w:val="24"/>
              </w:rPr>
              <w:t>30</w:t>
            </w:r>
            <w:r w:rsidRPr="001547BA">
              <w:rPr>
                <w:rFonts w:asciiTheme="minorHAnsi" w:eastAsia="Calibri" w:hAnsiTheme="minorHAnsi"/>
                <w:b/>
                <w:sz w:val="24"/>
                <w:szCs w:val="24"/>
              </w:rPr>
              <w:t>-4:15PM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EA0" w:rsidRPr="00225EA0" w:rsidRDefault="00225EA0" w:rsidP="00225EA0">
            <w:pPr>
              <w:spacing w:line="280" w:lineRule="exact"/>
              <w:ind w:left="796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25EA0">
              <w:rPr>
                <w:rFonts w:ascii="Calibri" w:eastAsia="Calibri" w:hAnsi="Calibri" w:cs="Calibri"/>
                <w:b/>
                <w:sz w:val="24"/>
                <w:szCs w:val="24"/>
              </w:rPr>
              <w:t>Emerging Trends in Hazardous Waste Disposal</w:t>
            </w:r>
          </w:p>
          <w:p w:rsidR="00040A5B" w:rsidRDefault="00225EA0" w:rsidP="00225EA0">
            <w:pPr>
              <w:spacing w:line="280" w:lineRule="exact"/>
              <w:ind w:left="7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25EA0">
              <w:rPr>
                <w:rFonts w:ascii="Calibri" w:eastAsia="Calibri" w:hAnsi="Calibri" w:cs="Calibri"/>
                <w:b/>
                <w:sz w:val="24"/>
                <w:szCs w:val="24"/>
              </w:rPr>
              <w:t>EnviroLaska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0A5B" w:rsidRDefault="00225EA0" w:rsidP="00040A5B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Clinton</w:t>
            </w:r>
            <w:r w:rsidR="001E128B">
              <w:rPr>
                <w:rFonts w:ascii="Calibri" w:eastAsia="Calibri" w:hAnsi="Calibri" w:cs="Calibri"/>
                <w:sz w:val="24"/>
                <w:szCs w:val="24"/>
              </w:rPr>
              <w:t xml:space="preserve"> White</w:t>
            </w:r>
            <w:r w:rsidR="00F25CA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9E6A6F" w:rsidRDefault="009E6A6F"/>
    <w:sectPr w:rsidR="009E6A6F">
      <w:pgSz w:w="12240" w:h="15840"/>
      <w:pgMar w:top="3340" w:right="1160" w:bottom="280" w:left="1700" w:header="1512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33" w:rsidRDefault="00F02333">
      <w:r>
        <w:separator/>
      </w:r>
    </w:p>
  </w:endnote>
  <w:endnote w:type="continuationSeparator" w:id="0">
    <w:p w:rsidR="00F02333" w:rsidRDefault="00F0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FF" w:rsidRDefault="00F0233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1.95pt;margin-top:742.75pt;width:68.05pt;height:14pt;z-index:-251658240;mso-position-horizontal-relative:page;mso-position-vertical-relative:page" filled="f" stroked="f">
          <v:textbox inset="0,0,0,0">
            <w:txbxContent>
              <w:p w:rsidR="009D2FFF" w:rsidRDefault="00040A5B">
                <w:pPr>
                  <w:spacing w:line="260" w:lineRule="exact"/>
                  <w:ind w:left="20" w:right="-36"/>
                  <w:rPr>
                    <w:rFonts w:ascii="Century Gothic" w:eastAsia="Century Gothic" w:hAnsi="Century Gothic" w:cs="Century Gothic"/>
                    <w:sz w:val="24"/>
                    <w:szCs w:val="24"/>
                  </w:rPr>
                </w:pPr>
                <w:r>
                  <w:rPr>
                    <w:rFonts w:ascii="Century Gothic" w:eastAsia="Century Gothic" w:hAnsi="Century Gothic" w:cs="Century Gothic"/>
                    <w:sz w:val="24"/>
                    <w:szCs w:val="24"/>
                  </w:rPr>
                  <w:t>P</w:t>
                </w:r>
                <w:r>
                  <w:rPr>
                    <w:rFonts w:ascii="Century Gothic" w:eastAsia="Century Gothic" w:hAnsi="Century Gothic" w:cs="Century Gothic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z w:val="24"/>
                    <w:szCs w:val="24"/>
                  </w:rPr>
                  <w:t xml:space="preserve">ge </w:t>
                </w:r>
                <w:r>
                  <w:fldChar w:fldCharType="begin"/>
                </w:r>
                <w:r>
                  <w:rPr>
                    <w:rFonts w:ascii="Century Gothic" w:eastAsia="Century Gothic" w:hAnsi="Century Gothic" w:cs="Century Gothic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47F10">
                  <w:rPr>
                    <w:rFonts w:ascii="Century Gothic" w:eastAsia="Century Gothic" w:hAnsi="Century Gothic" w:cs="Century Gothic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  <w:r>
                  <w:rPr>
                    <w:rFonts w:ascii="Century Gothic" w:eastAsia="Century Gothic" w:hAnsi="Century Gothic" w:cs="Century Gothic"/>
                    <w:sz w:val="24"/>
                    <w:szCs w:val="24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-1"/>
                    <w:sz w:val="24"/>
                    <w:szCs w:val="24"/>
                  </w:rPr>
                  <w:t>o</w:t>
                </w:r>
                <w:r>
                  <w:rPr>
                    <w:rFonts w:ascii="Century Gothic" w:eastAsia="Century Gothic" w:hAnsi="Century Gothic" w:cs="Century Gothic"/>
                    <w:sz w:val="24"/>
                    <w:szCs w:val="24"/>
                  </w:rPr>
                  <w:t>f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33" w:rsidRDefault="00F02333">
      <w:r>
        <w:separator/>
      </w:r>
    </w:p>
  </w:footnote>
  <w:footnote w:type="continuationSeparator" w:id="0">
    <w:p w:rsidR="00F02333" w:rsidRDefault="00F02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FF" w:rsidRDefault="00F0233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5.15pt;margin-top:74.6pt;width:277.8pt;height:101.1pt;z-index:-251659264;mso-position-horizontal-relative:page;mso-position-vertical-relative:page" filled="f" stroked="f">
          <v:textbox inset="0,0,0,0">
            <w:txbxContent>
              <w:p w:rsidR="009D2FFF" w:rsidRDefault="00040A5B">
                <w:pPr>
                  <w:spacing w:line="420" w:lineRule="exact"/>
                  <w:ind w:left="1293" w:right="1474"/>
                  <w:jc w:val="center"/>
                  <w:rPr>
                    <w:rFonts w:ascii="Century Gothic" w:eastAsia="Century Gothic" w:hAnsi="Century Gothic" w:cs="Century Gothic"/>
                    <w:sz w:val="40"/>
                    <w:szCs w:val="40"/>
                  </w:rPr>
                </w:pPr>
                <w:r>
                  <w:rPr>
                    <w:rFonts w:ascii="Century Gothic" w:eastAsia="Century Gothic" w:hAnsi="Century Gothic" w:cs="Century Gothic"/>
                    <w:b/>
                    <w:sz w:val="40"/>
                    <w:szCs w:val="40"/>
                  </w:rPr>
                  <w:t>Annual Spr</w:t>
                </w:r>
                <w:r>
                  <w:rPr>
                    <w:rFonts w:ascii="Century Gothic" w:eastAsia="Century Gothic" w:hAnsi="Century Gothic" w:cs="Century Gothic"/>
                    <w:b/>
                    <w:spacing w:val="-1"/>
                    <w:sz w:val="40"/>
                    <w:szCs w:val="40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  <w:b/>
                    <w:spacing w:val="-3"/>
                    <w:sz w:val="40"/>
                    <w:szCs w:val="40"/>
                  </w:rPr>
                  <w:t>n</w:t>
                </w:r>
                <w:r>
                  <w:rPr>
                    <w:rFonts w:ascii="Century Gothic" w:eastAsia="Century Gothic" w:hAnsi="Century Gothic" w:cs="Century Gothic"/>
                    <w:b/>
                    <w:sz w:val="40"/>
                    <w:szCs w:val="40"/>
                  </w:rPr>
                  <w:t>g</w:t>
                </w:r>
              </w:p>
              <w:p w:rsidR="009D2FFF" w:rsidRDefault="00040A5B">
                <w:pPr>
                  <w:spacing w:line="480" w:lineRule="exact"/>
                  <w:ind w:left="993" w:right="1174"/>
                  <w:jc w:val="center"/>
                  <w:rPr>
                    <w:rFonts w:ascii="Century Gothic" w:eastAsia="Century Gothic" w:hAnsi="Century Gothic" w:cs="Century Gothic"/>
                    <w:sz w:val="40"/>
                    <w:szCs w:val="40"/>
                  </w:rPr>
                </w:pPr>
                <w:r>
                  <w:rPr>
                    <w:rFonts w:ascii="Century Gothic" w:eastAsia="Century Gothic" w:hAnsi="Century Gothic" w:cs="Century Gothic"/>
                    <w:b/>
                    <w:position w:val="-1"/>
                    <w:sz w:val="40"/>
                    <w:szCs w:val="40"/>
                  </w:rPr>
                  <w:t>Meeting</w:t>
                </w:r>
                <w:r>
                  <w:rPr>
                    <w:rFonts w:ascii="Century Gothic" w:eastAsia="Century Gothic" w:hAnsi="Century Gothic" w:cs="Century Gothic"/>
                    <w:b/>
                    <w:spacing w:val="-3"/>
                    <w:position w:val="-1"/>
                    <w:sz w:val="40"/>
                    <w:szCs w:val="4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b/>
                    <w:position w:val="-1"/>
                    <w:sz w:val="40"/>
                    <w:szCs w:val="40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b/>
                    <w:spacing w:val="-2"/>
                    <w:position w:val="-1"/>
                    <w:sz w:val="40"/>
                    <w:szCs w:val="40"/>
                  </w:rPr>
                  <w:t>g</w:t>
                </w:r>
                <w:r>
                  <w:rPr>
                    <w:rFonts w:ascii="Century Gothic" w:eastAsia="Century Gothic" w:hAnsi="Century Gothic" w:cs="Century Gothic"/>
                    <w:b/>
                    <w:position w:val="-1"/>
                    <w:sz w:val="40"/>
                    <w:szCs w:val="40"/>
                  </w:rPr>
                  <w:t>enda</w:t>
                </w:r>
              </w:p>
              <w:p w:rsidR="009D2FFF" w:rsidRDefault="00040A5B">
                <w:pPr>
                  <w:spacing w:before="1"/>
                  <w:ind w:left="2246" w:right="2314"/>
                  <w:jc w:val="center"/>
                  <w:rPr>
                    <w:rFonts w:ascii="Century Gothic" w:eastAsia="Century Gothic" w:hAnsi="Century Gothic" w:cs="Century Gothic"/>
                    <w:sz w:val="40"/>
                    <w:szCs w:val="40"/>
                  </w:rPr>
                </w:pPr>
                <w:r>
                  <w:rPr>
                    <w:rFonts w:ascii="Century Gothic" w:eastAsia="Century Gothic" w:hAnsi="Century Gothic" w:cs="Century Gothic"/>
                    <w:b/>
                    <w:spacing w:val="-1"/>
                    <w:sz w:val="40"/>
                    <w:szCs w:val="40"/>
                  </w:rPr>
                  <w:t>2</w:t>
                </w:r>
                <w:r w:rsidR="0083471A">
                  <w:rPr>
                    <w:rFonts w:ascii="Century Gothic" w:eastAsia="Century Gothic" w:hAnsi="Century Gothic" w:cs="Century Gothic"/>
                    <w:b/>
                    <w:sz w:val="40"/>
                    <w:szCs w:val="40"/>
                  </w:rPr>
                  <w:t>017</w:t>
                </w:r>
              </w:p>
              <w:p w:rsidR="009D2FFF" w:rsidRDefault="0083471A">
                <w:pPr>
                  <w:spacing w:before="4"/>
                  <w:ind w:left="-22" w:right="-22"/>
                  <w:jc w:val="center"/>
                  <w:rPr>
                    <w:rFonts w:ascii="Century Gothic" w:eastAsia="Century Gothic" w:hAnsi="Century Gothic" w:cs="Century Gothic"/>
                    <w:sz w:val="24"/>
                    <w:szCs w:val="24"/>
                  </w:rPr>
                </w:pPr>
                <w:r>
                  <w:rPr>
                    <w:rFonts w:ascii="Century Gothic" w:eastAsia="Century Gothic" w:hAnsi="Century Gothic" w:cs="Century Gothic"/>
                    <w:b/>
                    <w:sz w:val="24"/>
                    <w:szCs w:val="24"/>
                  </w:rPr>
                  <w:t>CIRI Fireweed Business center</w:t>
                </w:r>
              </w:p>
              <w:p w:rsidR="009D2FFF" w:rsidRDefault="0083471A">
                <w:pPr>
                  <w:spacing w:before="1"/>
                  <w:ind w:left="899" w:right="899"/>
                  <w:jc w:val="center"/>
                  <w:rPr>
                    <w:rFonts w:ascii="Century Gothic" w:eastAsia="Century Gothic" w:hAnsi="Century Gothic" w:cs="Century Gothic"/>
                    <w:sz w:val="24"/>
                    <w:szCs w:val="24"/>
                  </w:rPr>
                </w:pPr>
                <w:r>
                  <w:rPr>
                    <w:rFonts w:ascii="Century Gothic" w:eastAsia="Century Gothic" w:hAnsi="Century Gothic" w:cs="Century Gothic"/>
                    <w:b/>
                    <w:sz w:val="24"/>
                    <w:szCs w:val="24"/>
                  </w:rPr>
                  <w:t>725 E. Fireweed Lane.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24E6C"/>
    <w:multiLevelType w:val="multilevel"/>
    <w:tmpl w:val="8E3633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FF"/>
    <w:rsid w:val="00040A5B"/>
    <w:rsid w:val="000B346E"/>
    <w:rsid w:val="001547BA"/>
    <w:rsid w:val="001E128B"/>
    <w:rsid w:val="00225EA0"/>
    <w:rsid w:val="003A53FB"/>
    <w:rsid w:val="00547F10"/>
    <w:rsid w:val="0066428A"/>
    <w:rsid w:val="00707605"/>
    <w:rsid w:val="00800524"/>
    <w:rsid w:val="0083471A"/>
    <w:rsid w:val="008B664B"/>
    <w:rsid w:val="00975E75"/>
    <w:rsid w:val="009D2FFF"/>
    <w:rsid w:val="009E6A6F"/>
    <w:rsid w:val="00BC3B80"/>
    <w:rsid w:val="00BC6E87"/>
    <w:rsid w:val="00BD10B4"/>
    <w:rsid w:val="00F02333"/>
    <w:rsid w:val="00F25CA3"/>
    <w:rsid w:val="00F7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8343A2D-C6DA-4109-AA49-E40EB20C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34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71A"/>
  </w:style>
  <w:style w:type="paragraph" w:styleId="Footer">
    <w:name w:val="footer"/>
    <w:basedOn w:val="Normal"/>
    <w:link w:val="FooterChar"/>
    <w:uiPriority w:val="99"/>
    <w:unhideWhenUsed/>
    <w:rsid w:val="00834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D9B48-555B-4390-906C-822B8A0E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Torres</dc:creator>
  <cp:lastModifiedBy>Eric S Walters</cp:lastModifiedBy>
  <cp:revision>7</cp:revision>
  <cp:lastPrinted>2017-04-24T19:07:00Z</cp:lastPrinted>
  <dcterms:created xsi:type="dcterms:W3CDTF">2017-04-13T18:19:00Z</dcterms:created>
  <dcterms:modified xsi:type="dcterms:W3CDTF">2017-04-24T19:28:00Z</dcterms:modified>
</cp:coreProperties>
</file>